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378B" w14:textId="77777777" w:rsidR="000A0712" w:rsidRDefault="007E0639">
      <w:pPr>
        <w:spacing w:before="100"/>
        <w:ind w:left="631"/>
      </w:pPr>
      <w:r>
        <w:pict w14:anchorId="1188E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8.75pt">
            <v:imagedata r:id="rId5" o:title=""/>
          </v:shape>
        </w:pict>
      </w:r>
    </w:p>
    <w:p w14:paraId="24AABDCB" w14:textId="77777777" w:rsidR="000A0712" w:rsidRDefault="000A0712">
      <w:pPr>
        <w:spacing w:before="8" w:line="260" w:lineRule="exact"/>
        <w:rPr>
          <w:sz w:val="26"/>
          <w:szCs w:val="26"/>
        </w:rPr>
      </w:pPr>
    </w:p>
    <w:p w14:paraId="453FD69C" w14:textId="77777777" w:rsidR="000A0712" w:rsidRDefault="00C634F4">
      <w:pPr>
        <w:ind w:left="120"/>
        <w:rPr>
          <w:sz w:val="24"/>
          <w:szCs w:val="24"/>
        </w:rPr>
      </w:pPr>
      <w:r>
        <w:rPr>
          <w:spacing w:val="-10"/>
          <w:sz w:val="24"/>
          <w:szCs w:val="24"/>
        </w:rPr>
        <w:t>September</w:t>
      </w:r>
      <w:r w:rsidR="003A776B">
        <w:rPr>
          <w:spacing w:val="-10"/>
          <w:sz w:val="24"/>
          <w:szCs w:val="24"/>
        </w:rPr>
        <w:t xml:space="preserve"> </w:t>
      </w:r>
      <w:r w:rsidR="003A776B">
        <w:rPr>
          <w:sz w:val="24"/>
          <w:szCs w:val="24"/>
        </w:rPr>
        <w:t>1,</w:t>
      </w:r>
      <w:r w:rsidR="003A776B">
        <w:rPr>
          <w:spacing w:val="-2"/>
          <w:sz w:val="24"/>
          <w:szCs w:val="24"/>
        </w:rPr>
        <w:t xml:space="preserve"> </w:t>
      </w:r>
      <w:r w:rsidR="003A776B">
        <w:rPr>
          <w:sz w:val="24"/>
          <w:szCs w:val="24"/>
        </w:rPr>
        <w:t>20</w:t>
      </w:r>
      <w:r w:rsidR="00A01624">
        <w:rPr>
          <w:sz w:val="24"/>
          <w:szCs w:val="24"/>
        </w:rPr>
        <w:t>2</w:t>
      </w:r>
      <w:r w:rsidR="001F26A6">
        <w:rPr>
          <w:sz w:val="24"/>
          <w:szCs w:val="24"/>
        </w:rPr>
        <w:t>0</w:t>
      </w:r>
    </w:p>
    <w:p w14:paraId="3D18EB8C" w14:textId="77777777" w:rsidR="000A0712" w:rsidRDefault="003A776B">
      <w:pPr>
        <w:spacing w:before="8" w:line="100" w:lineRule="exact"/>
        <w:rPr>
          <w:sz w:val="11"/>
          <w:szCs w:val="11"/>
        </w:rPr>
      </w:pPr>
      <w:r>
        <w:br w:type="column"/>
      </w:r>
    </w:p>
    <w:p w14:paraId="001141A4" w14:textId="77777777" w:rsidR="000A0712" w:rsidRDefault="000A0712">
      <w:pPr>
        <w:spacing w:line="200" w:lineRule="exact"/>
      </w:pPr>
    </w:p>
    <w:p w14:paraId="310FD3A5" w14:textId="77777777" w:rsidR="000A0712" w:rsidRDefault="007E0639">
      <w:pPr>
        <w:ind w:left="-53" w:right="2090"/>
        <w:jc w:val="center"/>
        <w:rPr>
          <w:sz w:val="44"/>
          <w:szCs w:val="44"/>
        </w:rPr>
      </w:pPr>
      <w:r>
        <w:pict w14:anchorId="4C505D0C">
          <v:shape id="_x0000_s1026" type="#_x0000_t75" style="position:absolute;left:0;text-align:left;margin-left:491.65pt;margin-top:38.05pt;width:67.8pt;height:76.7pt;z-index:-251658752;mso-position-horizontal-relative:page;mso-position-vertical-relative:page">
            <v:imagedata r:id="rId5" o:title=""/>
            <w10:wrap anchorx="page" anchory="page"/>
          </v:shape>
        </w:pict>
      </w:r>
      <w:r w:rsidR="003A776B">
        <w:rPr>
          <w:sz w:val="44"/>
          <w:szCs w:val="44"/>
        </w:rPr>
        <w:t>Na</w:t>
      </w:r>
      <w:r w:rsidR="003A776B">
        <w:rPr>
          <w:spacing w:val="1"/>
          <w:sz w:val="44"/>
          <w:szCs w:val="44"/>
        </w:rPr>
        <w:t>ti</w:t>
      </w:r>
      <w:r w:rsidR="003A776B">
        <w:rPr>
          <w:spacing w:val="2"/>
          <w:sz w:val="44"/>
          <w:szCs w:val="44"/>
        </w:rPr>
        <w:t>v</w:t>
      </w:r>
      <w:r w:rsidR="003A776B">
        <w:rPr>
          <w:sz w:val="44"/>
          <w:szCs w:val="44"/>
        </w:rPr>
        <w:t>e</w:t>
      </w:r>
      <w:r w:rsidR="003A776B">
        <w:rPr>
          <w:spacing w:val="-12"/>
          <w:sz w:val="44"/>
          <w:szCs w:val="44"/>
        </w:rPr>
        <w:t xml:space="preserve"> </w:t>
      </w:r>
      <w:r w:rsidR="003A776B">
        <w:rPr>
          <w:sz w:val="44"/>
          <w:szCs w:val="44"/>
        </w:rPr>
        <w:t>I</w:t>
      </w:r>
      <w:r w:rsidR="003A776B">
        <w:rPr>
          <w:spacing w:val="2"/>
          <w:sz w:val="44"/>
          <w:szCs w:val="44"/>
        </w:rPr>
        <w:t>nd</w:t>
      </w:r>
      <w:r w:rsidR="003A776B">
        <w:rPr>
          <w:spacing w:val="1"/>
          <w:sz w:val="44"/>
          <w:szCs w:val="44"/>
        </w:rPr>
        <w:t>i</w:t>
      </w:r>
      <w:r w:rsidR="003A776B">
        <w:rPr>
          <w:sz w:val="44"/>
          <w:szCs w:val="44"/>
        </w:rPr>
        <w:t>an</w:t>
      </w:r>
      <w:r w:rsidR="003A776B">
        <w:rPr>
          <w:spacing w:val="-9"/>
          <w:sz w:val="44"/>
          <w:szCs w:val="44"/>
        </w:rPr>
        <w:t xml:space="preserve"> </w:t>
      </w:r>
      <w:r w:rsidR="003A776B">
        <w:rPr>
          <w:spacing w:val="1"/>
          <w:sz w:val="44"/>
          <w:szCs w:val="44"/>
        </w:rPr>
        <w:t>F</w:t>
      </w:r>
      <w:r w:rsidR="003A776B">
        <w:rPr>
          <w:spacing w:val="2"/>
          <w:sz w:val="44"/>
          <w:szCs w:val="44"/>
        </w:rPr>
        <w:t>oo</w:t>
      </w:r>
      <w:r w:rsidR="003A776B">
        <w:rPr>
          <w:spacing w:val="1"/>
          <w:sz w:val="44"/>
          <w:szCs w:val="44"/>
        </w:rPr>
        <w:t>t</w:t>
      </w:r>
      <w:r w:rsidR="003A776B">
        <w:rPr>
          <w:spacing w:val="2"/>
          <w:sz w:val="44"/>
          <w:szCs w:val="44"/>
        </w:rPr>
        <w:t>b</w:t>
      </w:r>
      <w:r w:rsidR="003A776B">
        <w:rPr>
          <w:sz w:val="44"/>
          <w:szCs w:val="44"/>
        </w:rPr>
        <w:t>a</w:t>
      </w:r>
      <w:r w:rsidR="003A776B">
        <w:rPr>
          <w:spacing w:val="1"/>
          <w:sz w:val="44"/>
          <w:szCs w:val="44"/>
        </w:rPr>
        <w:t>l</w:t>
      </w:r>
      <w:r w:rsidR="003A776B">
        <w:rPr>
          <w:sz w:val="44"/>
          <w:szCs w:val="44"/>
        </w:rPr>
        <w:t>l</w:t>
      </w:r>
      <w:r w:rsidR="003A776B">
        <w:rPr>
          <w:spacing w:val="-15"/>
          <w:sz w:val="44"/>
          <w:szCs w:val="44"/>
        </w:rPr>
        <w:t xml:space="preserve"> </w:t>
      </w:r>
      <w:r w:rsidR="003A776B">
        <w:rPr>
          <w:w w:val="99"/>
          <w:sz w:val="44"/>
          <w:szCs w:val="44"/>
        </w:rPr>
        <w:t>Ass</w:t>
      </w:r>
      <w:r w:rsidR="003A776B">
        <w:rPr>
          <w:spacing w:val="2"/>
          <w:w w:val="99"/>
          <w:sz w:val="44"/>
          <w:szCs w:val="44"/>
        </w:rPr>
        <w:t>o</w:t>
      </w:r>
      <w:r w:rsidR="003A776B">
        <w:rPr>
          <w:w w:val="99"/>
          <w:sz w:val="44"/>
          <w:szCs w:val="44"/>
        </w:rPr>
        <w:t>c</w:t>
      </w:r>
      <w:r w:rsidR="003A776B">
        <w:rPr>
          <w:spacing w:val="1"/>
          <w:w w:val="99"/>
          <w:sz w:val="44"/>
          <w:szCs w:val="44"/>
        </w:rPr>
        <w:t>i</w:t>
      </w:r>
      <w:r w:rsidR="003A776B">
        <w:rPr>
          <w:w w:val="99"/>
          <w:sz w:val="44"/>
          <w:szCs w:val="44"/>
        </w:rPr>
        <w:t>a</w:t>
      </w:r>
      <w:r w:rsidR="003A776B">
        <w:rPr>
          <w:spacing w:val="1"/>
          <w:w w:val="99"/>
          <w:sz w:val="44"/>
          <w:szCs w:val="44"/>
        </w:rPr>
        <w:t>ti</w:t>
      </w:r>
      <w:r w:rsidR="003A776B">
        <w:rPr>
          <w:spacing w:val="2"/>
          <w:w w:val="99"/>
          <w:sz w:val="44"/>
          <w:szCs w:val="44"/>
        </w:rPr>
        <w:t>o</w:t>
      </w:r>
      <w:r w:rsidR="003A776B">
        <w:rPr>
          <w:w w:val="99"/>
          <w:sz w:val="44"/>
          <w:szCs w:val="44"/>
        </w:rPr>
        <w:t>n</w:t>
      </w:r>
    </w:p>
    <w:p w14:paraId="47373B15" w14:textId="77777777" w:rsidR="000A0712" w:rsidRDefault="003A776B">
      <w:pPr>
        <w:spacing w:line="260" w:lineRule="exact"/>
        <w:ind w:left="672" w:right="2814"/>
        <w:jc w:val="center"/>
        <w:rPr>
          <w:sz w:val="24"/>
          <w:szCs w:val="24"/>
        </w:rPr>
      </w:pPr>
      <w:r>
        <w:rPr>
          <w:sz w:val="24"/>
          <w:szCs w:val="24"/>
        </w:rPr>
        <w:t>3065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n,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9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6V9</w:t>
      </w:r>
    </w:p>
    <w:p w14:paraId="2CE26973" w14:textId="77777777" w:rsidR="000A0712" w:rsidRDefault="003A776B">
      <w:pPr>
        <w:ind w:left="956" w:right="3098"/>
        <w:jc w:val="center"/>
        <w:rPr>
          <w:sz w:val="24"/>
          <w:szCs w:val="24"/>
        </w:rPr>
        <w:sectPr w:rsidR="000A0712">
          <w:type w:val="continuous"/>
          <w:pgSz w:w="12240" w:h="15840"/>
          <w:pgMar w:top="620" w:right="700" w:bottom="280" w:left="600" w:header="720" w:footer="720" w:gutter="0"/>
          <w:cols w:num="2" w:space="720" w:equalWidth="0">
            <w:col w:w="2024" w:space="602"/>
            <w:col w:w="8314"/>
          </w:cols>
        </w:sectPr>
      </w:pP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778-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833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4973</w:t>
      </w:r>
      <w:r>
        <w:rPr>
          <w:spacing w:val="-9"/>
          <w:sz w:val="24"/>
          <w:szCs w:val="24"/>
        </w:rPr>
        <w:t xml:space="preserve"> </w:t>
      </w:r>
      <w:hyperlink r:id="rId6"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w w:val="99"/>
            <w:sz w:val="24"/>
            <w:szCs w:val="24"/>
            <w:u w:val="single" w:color="0000FF"/>
          </w:rPr>
          <w:t>no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w w:val="99"/>
            <w:sz w:val="24"/>
            <w:szCs w:val="24"/>
            <w:u w:val="single" w:color="0000FF"/>
          </w:rPr>
          <w:t>h</w:t>
        </w:r>
        <w:r>
          <w:rPr>
            <w:color w:val="0000FF"/>
            <w:spacing w:val="3"/>
            <w:w w:val="99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w w:val="99"/>
            <w:sz w:val="24"/>
            <w:szCs w:val="24"/>
            <w:u w:val="single" w:color="0000FF"/>
          </w:rPr>
          <w:t>r</w:t>
        </w:r>
        <w:r>
          <w:rPr>
            <w:color w:val="0000FF"/>
            <w:w w:val="99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w w:val="99"/>
            <w:sz w:val="24"/>
            <w:szCs w:val="24"/>
            <w:u w:val="single" w:color="0000FF"/>
          </w:rPr>
          <w:t>@ou</w:t>
        </w:r>
        <w:r>
          <w:rPr>
            <w:color w:val="0000FF"/>
            <w:spacing w:val="1"/>
            <w:sz w:val="24"/>
            <w:szCs w:val="24"/>
            <w:u w:val="single" w:color="0000FF"/>
          </w:rPr>
          <w:t>tl</w:t>
        </w:r>
        <w:r>
          <w:rPr>
            <w:color w:val="0000FF"/>
            <w:w w:val="99"/>
            <w:sz w:val="24"/>
            <w:szCs w:val="24"/>
            <w:u w:val="single" w:color="0000FF"/>
          </w:rPr>
          <w:t>ook.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w w:val="99"/>
            <w:sz w:val="24"/>
            <w:szCs w:val="24"/>
            <w:u w:val="single" w:color="0000FF"/>
          </w:rPr>
          <w:t>om</w:t>
        </w:r>
      </w:hyperlink>
    </w:p>
    <w:p w14:paraId="04F42BEF" w14:textId="77777777" w:rsidR="000A0712" w:rsidRDefault="000A0712">
      <w:pPr>
        <w:spacing w:before="18" w:line="240" w:lineRule="exact"/>
        <w:rPr>
          <w:sz w:val="24"/>
          <w:szCs w:val="24"/>
        </w:rPr>
      </w:pPr>
    </w:p>
    <w:p w14:paraId="26462A6C" w14:textId="77777777" w:rsidR="000A0712" w:rsidRDefault="003A776B">
      <w:pPr>
        <w:spacing w:before="18"/>
        <w:ind w:left="120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r w:rsidR="00824F61">
        <w:rPr>
          <w:spacing w:val="2"/>
          <w:sz w:val="24"/>
          <w:szCs w:val="24"/>
        </w:rPr>
        <w:t xml:space="preserve">Respected Players and Families, And </w:t>
      </w:r>
      <w:r w:rsidR="004D0C62">
        <w:rPr>
          <w:spacing w:val="2"/>
          <w:sz w:val="24"/>
          <w:szCs w:val="24"/>
        </w:rPr>
        <w:t xml:space="preserve">Sponsorship </w:t>
      </w:r>
      <w:proofErr w:type="gramStart"/>
      <w:r w:rsidR="00824F61">
        <w:rPr>
          <w:spacing w:val="2"/>
          <w:sz w:val="24"/>
          <w:szCs w:val="24"/>
        </w:rPr>
        <w:t xml:space="preserve">Supporters </w:t>
      </w:r>
      <w:r>
        <w:rPr>
          <w:sz w:val="24"/>
          <w:szCs w:val="24"/>
        </w:rPr>
        <w:t>:</w:t>
      </w:r>
      <w:proofErr w:type="gramEnd"/>
    </w:p>
    <w:p w14:paraId="6CD6265B" w14:textId="77777777" w:rsidR="000A0712" w:rsidRDefault="000A0712">
      <w:pPr>
        <w:spacing w:before="16" w:line="260" w:lineRule="exact"/>
        <w:rPr>
          <w:sz w:val="26"/>
          <w:szCs w:val="26"/>
        </w:rPr>
      </w:pPr>
    </w:p>
    <w:p w14:paraId="6E8A68F1" w14:textId="77777777" w:rsidR="000A0712" w:rsidRDefault="003A776B">
      <w:pPr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 w:rsidR="0028769E">
        <w:rPr>
          <w:spacing w:val="-1"/>
          <w:sz w:val="24"/>
          <w:szCs w:val="24"/>
        </w:rPr>
        <w:t>Confirm</w:t>
      </w:r>
      <w:r w:rsidR="00C7792C">
        <w:rPr>
          <w:spacing w:val="-1"/>
          <w:sz w:val="24"/>
          <w:szCs w:val="24"/>
        </w:rPr>
        <w:t xml:space="preserve">ation Letter for </w:t>
      </w:r>
      <w:r w:rsidR="00A01624">
        <w:rPr>
          <w:spacing w:val="-1"/>
          <w:sz w:val="24"/>
          <w:szCs w:val="24"/>
        </w:rPr>
        <w:t xml:space="preserve">the following players for </w:t>
      </w:r>
      <w:r w:rsidR="00824F61">
        <w:rPr>
          <w:spacing w:val="-1"/>
          <w:sz w:val="24"/>
          <w:szCs w:val="24"/>
        </w:rPr>
        <w:t xml:space="preserve">2021-22 </w:t>
      </w:r>
      <w:r w:rsidR="00A01624">
        <w:rPr>
          <w:spacing w:val="-1"/>
          <w:sz w:val="24"/>
          <w:szCs w:val="24"/>
        </w:rPr>
        <w:t xml:space="preserve">NIFA National Indigenous Ladies </w:t>
      </w:r>
    </w:p>
    <w:p w14:paraId="4EE8D75E" w14:textId="77777777" w:rsidR="000A0712" w:rsidRDefault="000A0712">
      <w:pPr>
        <w:spacing w:before="3" w:line="280" w:lineRule="exact"/>
        <w:rPr>
          <w:sz w:val="28"/>
          <w:szCs w:val="28"/>
        </w:rPr>
      </w:pPr>
    </w:p>
    <w:p w14:paraId="559B07B1" w14:textId="77777777" w:rsidR="000A0712" w:rsidRDefault="003A776B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As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NI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ndi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am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</w:p>
    <w:p w14:paraId="3782E346" w14:textId="77777777" w:rsidR="000A0712" w:rsidRDefault="000A0712">
      <w:pPr>
        <w:spacing w:before="7" w:line="120" w:lineRule="exact"/>
        <w:rPr>
          <w:sz w:val="13"/>
          <w:szCs w:val="13"/>
        </w:rPr>
      </w:pPr>
    </w:p>
    <w:p w14:paraId="3355C355" w14:textId="77777777" w:rsidR="000A0712" w:rsidRDefault="00824F61">
      <w:pPr>
        <w:tabs>
          <w:tab w:val="left" w:pos="2980"/>
        </w:tabs>
        <w:spacing w:line="360" w:lineRule="auto"/>
        <w:ind w:left="120" w:right="43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The following 23 players </w:t>
      </w:r>
      <w:r w:rsidR="003A776B">
        <w:rPr>
          <w:b/>
          <w:sz w:val="24"/>
          <w:szCs w:val="24"/>
        </w:rPr>
        <w:t>s</w:t>
      </w:r>
      <w:r w:rsidR="003A776B">
        <w:rPr>
          <w:b/>
          <w:spacing w:val="-1"/>
          <w:sz w:val="24"/>
          <w:szCs w:val="24"/>
        </w:rPr>
        <w:t>e</w:t>
      </w:r>
      <w:r w:rsidR="003A776B">
        <w:rPr>
          <w:b/>
          <w:spacing w:val="1"/>
          <w:sz w:val="24"/>
          <w:szCs w:val="24"/>
        </w:rPr>
        <w:t>l</w:t>
      </w:r>
      <w:r w:rsidR="003A776B">
        <w:rPr>
          <w:b/>
          <w:spacing w:val="-1"/>
          <w:sz w:val="24"/>
          <w:szCs w:val="24"/>
        </w:rPr>
        <w:t>ecte</w:t>
      </w:r>
      <w:r w:rsidR="003A776B">
        <w:rPr>
          <w:b/>
          <w:sz w:val="24"/>
          <w:szCs w:val="24"/>
        </w:rPr>
        <w:t>d</w:t>
      </w:r>
      <w:r w:rsidR="003A776B">
        <w:rPr>
          <w:b/>
          <w:spacing w:val="-2"/>
          <w:sz w:val="24"/>
          <w:szCs w:val="24"/>
        </w:rPr>
        <w:t xml:space="preserve"> </w:t>
      </w:r>
      <w:r w:rsidR="003A776B">
        <w:rPr>
          <w:b/>
          <w:spacing w:val="2"/>
          <w:sz w:val="24"/>
          <w:szCs w:val="24"/>
        </w:rPr>
        <w:t>t</w:t>
      </w:r>
      <w:r w:rsidR="003A776B">
        <w:rPr>
          <w:b/>
          <w:sz w:val="24"/>
          <w:szCs w:val="24"/>
        </w:rPr>
        <w:t>o</w:t>
      </w:r>
      <w:r w:rsidR="003A776B">
        <w:rPr>
          <w:b/>
          <w:spacing w:val="-2"/>
          <w:sz w:val="24"/>
          <w:szCs w:val="24"/>
        </w:rPr>
        <w:t xml:space="preserve"> </w:t>
      </w:r>
      <w:r w:rsidR="003A776B">
        <w:rPr>
          <w:b/>
          <w:spacing w:val="1"/>
          <w:sz w:val="24"/>
          <w:szCs w:val="24"/>
        </w:rPr>
        <w:t>pl</w:t>
      </w:r>
      <w:r w:rsidR="003A776B">
        <w:rPr>
          <w:b/>
          <w:sz w:val="24"/>
          <w:szCs w:val="24"/>
        </w:rPr>
        <w:t>ay</w:t>
      </w:r>
      <w:r w:rsidR="003A776B">
        <w:rPr>
          <w:b/>
          <w:spacing w:val="-4"/>
          <w:sz w:val="24"/>
          <w:szCs w:val="24"/>
        </w:rPr>
        <w:t xml:space="preserve"> </w:t>
      </w:r>
      <w:r w:rsidR="003A776B">
        <w:rPr>
          <w:b/>
          <w:sz w:val="24"/>
          <w:szCs w:val="24"/>
        </w:rPr>
        <w:t>at</w:t>
      </w:r>
      <w:r w:rsidR="003A776B">
        <w:rPr>
          <w:b/>
          <w:spacing w:val="-2"/>
          <w:sz w:val="24"/>
          <w:szCs w:val="24"/>
        </w:rPr>
        <w:t xml:space="preserve"> </w:t>
      </w:r>
      <w:r w:rsidR="003A776B">
        <w:rPr>
          <w:b/>
          <w:spacing w:val="-1"/>
          <w:sz w:val="24"/>
          <w:szCs w:val="24"/>
        </w:rPr>
        <w:t>t</w:t>
      </w:r>
      <w:r w:rsidR="003A776B">
        <w:rPr>
          <w:b/>
          <w:spacing w:val="1"/>
          <w:sz w:val="24"/>
          <w:szCs w:val="24"/>
        </w:rPr>
        <w:t>h</w:t>
      </w:r>
      <w:r w:rsidR="003A776B">
        <w:rPr>
          <w:b/>
          <w:sz w:val="24"/>
          <w:szCs w:val="24"/>
        </w:rPr>
        <w:t>e</w:t>
      </w:r>
      <w:r w:rsidR="003A776B">
        <w:rPr>
          <w:b/>
          <w:spacing w:val="-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Third</w:t>
      </w:r>
      <w:r w:rsidR="003A776B">
        <w:rPr>
          <w:b/>
          <w:i/>
          <w:spacing w:val="-2"/>
          <w:sz w:val="24"/>
          <w:szCs w:val="24"/>
        </w:rPr>
        <w:t xml:space="preserve"> </w:t>
      </w:r>
      <w:r w:rsidR="003A776B">
        <w:rPr>
          <w:b/>
          <w:i/>
          <w:spacing w:val="1"/>
          <w:sz w:val="24"/>
          <w:szCs w:val="24"/>
        </w:rPr>
        <w:t>W</w:t>
      </w:r>
      <w:r w:rsidR="003A776B">
        <w:rPr>
          <w:b/>
          <w:i/>
          <w:sz w:val="24"/>
          <w:szCs w:val="24"/>
        </w:rPr>
        <w:t>or</w:t>
      </w:r>
      <w:r w:rsidR="003A776B">
        <w:rPr>
          <w:b/>
          <w:i/>
          <w:spacing w:val="-2"/>
          <w:sz w:val="24"/>
          <w:szCs w:val="24"/>
        </w:rPr>
        <w:t>l</w:t>
      </w:r>
      <w:r w:rsidR="003A776B">
        <w:rPr>
          <w:b/>
          <w:i/>
          <w:sz w:val="24"/>
          <w:szCs w:val="24"/>
        </w:rPr>
        <w:t>d</w:t>
      </w:r>
      <w:r w:rsidR="003A776B">
        <w:rPr>
          <w:b/>
          <w:i/>
          <w:spacing w:val="-5"/>
          <w:sz w:val="24"/>
          <w:szCs w:val="24"/>
        </w:rPr>
        <w:t xml:space="preserve"> </w:t>
      </w:r>
      <w:r w:rsidR="003A776B">
        <w:rPr>
          <w:b/>
          <w:i/>
          <w:sz w:val="24"/>
          <w:szCs w:val="24"/>
        </w:rPr>
        <w:t>I</w:t>
      </w:r>
      <w:r w:rsidR="003A776B">
        <w:rPr>
          <w:b/>
          <w:i/>
          <w:spacing w:val="1"/>
          <w:sz w:val="24"/>
          <w:szCs w:val="24"/>
        </w:rPr>
        <w:t>n</w:t>
      </w:r>
      <w:r w:rsidR="003A776B">
        <w:rPr>
          <w:b/>
          <w:i/>
          <w:sz w:val="24"/>
          <w:szCs w:val="24"/>
        </w:rPr>
        <w:t>d</w:t>
      </w:r>
      <w:r w:rsidR="003A776B">
        <w:rPr>
          <w:b/>
          <w:i/>
          <w:spacing w:val="1"/>
          <w:sz w:val="24"/>
          <w:szCs w:val="24"/>
        </w:rPr>
        <w:t>i</w:t>
      </w:r>
      <w:r w:rsidR="003A776B">
        <w:rPr>
          <w:b/>
          <w:i/>
          <w:sz w:val="24"/>
          <w:szCs w:val="24"/>
        </w:rPr>
        <w:t>g</w:t>
      </w:r>
      <w:r w:rsidR="003A776B">
        <w:rPr>
          <w:b/>
          <w:i/>
          <w:spacing w:val="-1"/>
          <w:sz w:val="24"/>
          <w:szCs w:val="24"/>
        </w:rPr>
        <w:t>e</w:t>
      </w:r>
      <w:r w:rsidR="003A776B">
        <w:rPr>
          <w:b/>
          <w:i/>
          <w:spacing w:val="1"/>
          <w:sz w:val="24"/>
          <w:szCs w:val="24"/>
        </w:rPr>
        <w:t>n</w:t>
      </w:r>
      <w:r w:rsidR="003A776B">
        <w:rPr>
          <w:b/>
          <w:i/>
          <w:sz w:val="24"/>
          <w:szCs w:val="24"/>
        </w:rPr>
        <w:t>o</w:t>
      </w:r>
      <w:r w:rsidR="003A776B">
        <w:rPr>
          <w:b/>
          <w:i/>
          <w:spacing w:val="1"/>
          <w:sz w:val="24"/>
          <w:szCs w:val="24"/>
        </w:rPr>
        <w:t>u</w:t>
      </w:r>
      <w:r w:rsidR="003A776B">
        <w:rPr>
          <w:b/>
          <w:i/>
          <w:sz w:val="24"/>
          <w:szCs w:val="24"/>
        </w:rPr>
        <w:t>s</w:t>
      </w:r>
      <w:r w:rsidR="003A776B">
        <w:rPr>
          <w:b/>
          <w:i/>
          <w:spacing w:val="-9"/>
          <w:sz w:val="24"/>
          <w:szCs w:val="24"/>
        </w:rPr>
        <w:t xml:space="preserve"> </w:t>
      </w:r>
      <w:r w:rsidR="003A776B">
        <w:rPr>
          <w:b/>
          <w:i/>
          <w:sz w:val="24"/>
          <w:szCs w:val="24"/>
        </w:rPr>
        <w:t>G</w:t>
      </w:r>
      <w:r w:rsidR="003A776B">
        <w:rPr>
          <w:b/>
          <w:i/>
          <w:spacing w:val="-2"/>
          <w:sz w:val="24"/>
          <w:szCs w:val="24"/>
        </w:rPr>
        <w:t>a</w:t>
      </w:r>
      <w:r w:rsidR="003A776B">
        <w:rPr>
          <w:b/>
          <w:i/>
          <w:spacing w:val="3"/>
          <w:sz w:val="24"/>
          <w:szCs w:val="24"/>
        </w:rPr>
        <w:t>m</w:t>
      </w:r>
      <w:r w:rsidR="003A776B">
        <w:rPr>
          <w:b/>
          <w:i/>
          <w:spacing w:val="-1"/>
          <w:sz w:val="24"/>
          <w:szCs w:val="24"/>
        </w:rPr>
        <w:t>e</w:t>
      </w:r>
      <w:r w:rsidR="003A776B">
        <w:rPr>
          <w:b/>
          <w:i/>
          <w:sz w:val="24"/>
          <w:szCs w:val="24"/>
        </w:rPr>
        <w:t>s</w:t>
      </w:r>
      <w:r w:rsidR="003A776B">
        <w:rPr>
          <w:b/>
          <w:i/>
          <w:spacing w:val="-6"/>
          <w:sz w:val="24"/>
          <w:szCs w:val="24"/>
        </w:rPr>
        <w:t xml:space="preserve"> </w:t>
      </w:r>
      <w:r w:rsidR="003A776B">
        <w:rPr>
          <w:b/>
          <w:spacing w:val="1"/>
          <w:sz w:val="24"/>
          <w:szCs w:val="24"/>
        </w:rPr>
        <w:t>i</w:t>
      </w:r>
      <w:r w:rsidR="003A776B">
        <w:rPr>
          <w:b/>
          <w:sz w:val="24"/>
          <w:szCs w:val="24"/>
        </w:rPr>
        <w:t>n</w:t>
      </w:r>
      <w:r w:rsidR="003A776B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Rio de Janeiro</w:t>
      </w:r>
      <w:r w:rsidR="003A776B">
        <w:rPr>
          <w:b/>
          <w:sz w:val="24"/>
          <w:szCs w:val="24"/>
        </w:rPr>
        <w:t xml:space="preserve">, </w:t>
      </w:r>
      <w:r w:rsidR="003A776B">
        <w:rPr>
          <w:b/>
          <w:spacing w:val="1"/>
          <w:sz w:val="24"/>
          <w:szCs w:val="24"/>
        </w:rPr>
        <w:t>B</w:t>
      </w:r>
      <w:r w:rsidR="003A776B">
        <w:rPr>
          <w:b/>
          <w:spacing w:val="-1"/>
          <w:sz w:val="24"/>
          <w:szCs w:val="24"/>
        </w:rPr>
        <w:t>r</w:t>
      </w:r>
      <w:r w:rsidR="003A776B">
        <w:rPr>
          <w:b/>
          <w:w w:val="99"/>
          <w:sz w:val="24"/>
          <w:szCs w:val="24"/>
        </w:rPr>
        <w:t>a</w:t>
      </w:r>
      <w:r w:rsidR="003A776B">
        <w:rPr>
          <w:b/>
          <w:spacing w:val="-1"/>
          <w:sz w:val="24"/>
          <w:szCs w:val="24"/>
        </w:rPr>
        <w:t>z</w:t>
      </w:r>
      <w:r w:rsidR="003A776B">
        <w:rPr>
          <w:b/>
          <w:spacing w:val="1"/>
          <w:sz w:val="24"/>
          <w:szCs w:val="24"/>
        </w:rPr>
        <w:t>il</w:t>
      </w:r>
      <w:r w:rsidR="003A776B">
        <w:rPr>
          <w:b/>
          <w:w w:val="99"/>
          <w:sz w:val="24"/>
          <w:szCs w:val="24"/>
        </w:rPr>
        <w:t>,</w:t>
      </w:r>
      <w:r w:rsidR="003A776B">
        <w:rPr>
          <w:b/>
          <w:sz w:val="24"/>
          <w:szCs w:val="24"/>
        </w:rPr>
        <w:t xml:space="preserve"> October</w:t>
      </w:r>
      <w:r w:rsidR="003A776B">
        <w:rPr>
          <w:b/>
          <w:spacing w:val="-8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20</w:t>
      </w:r>
      <w:r w:rsidR="003A776B">
        <w:rPr>
          <w:b/>
          <w:spacing w:val="-1"/>
          <w:sz w:val="24"/>
          <w:szCs w:val="24"/>
        </w:rPr>
        <w:t xml:space="preserve"> to November </w:t>
      </w:r>
      <w:r>
        <w:rPr>
          <w:b/>
          <w:spacing w:val="-1"/>
          <w:sz w:val="24"/>
          <w:szCs w:val="24"/>
        </w:rPr>
        <w:t>4</w:t>
      </w:r>
      <w:r w:rsidR="003A776B">
        <w:rPr>
          <w:b/>
          <w:sz w:val="24"/>
          <w:szCs w:val="24"/>
        </w:rPr>
        <w:t>,</w:t>
      </w:r>
      <w:r w:rsidR="003A776B">
        <w:rPr>
          <w:b/>
          <w:spacing w:val="-6"/>
          <w:sz w:val="24"/>
          <w:szCs w:val="24"/>
        </w:rPr>
        <w:t xml:space="preserve"> </w:t>
      </w:r>
      <w:r w:rsidR="003A776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="003A776B">
        <w:rPr>
          <w:b/>
          <w:sz w:val="24"/>
          <w:szCs w:val="24"/>
        </w:rPr>
        <w:t>.</w:t>
      </w:r>
      <w:r w:rsidR="004D0C62">
        <w:rPr>
          <w:b/>
          <w:sz w:val="24"/>
          <w:szCs w:val="24"/>
        </w:rPr>
        <w:t xml:space="preserve"> </w:t>
      </w:r>
      <w:r w:rsidR="00A95E01">
        <w:rPr>
          <w:b/>
          <w:sz w:val="24"/>
          <w:szCs w:val="24"/>
        </w:rPr>
        <w:t>Alexandra Thomas,</w:t>
      </w:r>
      <w:r>
        <w:rPr>
          <w:b/>
          <w:sz w:val="24"/>
          <w:szCs w:val="24"/>
        </w:rPr>
        <w:t xml:space="preserve"> Madison Thomas , Keisha Sampson , Danielle Dawson, Margaret Badger , Carlena </w:t>
      </w:r>
      <w:proofErr w:type="spellStart"/>
      <w:r>
        <w:rPr>
          <w:b/>
          <w:sz w:val="24"/>
          <w:szCs w:val="24"/>
        </w:rPr>
        <w:t>Gullstrom</w:t>
      </w:r>
      <w:proofErr w:type="spellEnd"/>
      <w:r>
        <w:rPr>
          <w:b/>
          <w:sz w:val="24"/>
          <w:szCs w:val="24"/>
        </w:rPr>
        <w:t xml:space="preserve"> , Sarah Douglas , Kara Kamai, Devan Williams, Bella Williams , Aubrey </w:t>
      </w:r>
      <w:proofErr w:type="spellStart"/>
      <w:r>
        <w:rPr>
          <w:b/>
          <w:sz w:val="24"/>
          <w:szCs w:val="24"/>
        </w:rPr>
        <w:t>Spar</w:t>
      </w:r>
      <w:r w:rsidR="00E579E2">
        <w:rPr>
          <w:b/>
          <w:sz w:val="24"/>
          <w:szCs w:val="24"/>
        </w:rPr>
        <w:t>vier</w:t>
      </w:r>
      <w:proofErr w:type="spellEnd"/>
      <w:r w:rsidR="00E579E2">
        <w:rPr>
          <w:b/>
          <w:sz w:val="24"/>
          <w:szCs w:val="24"/>
        </w:rPr>
        <w:t xml:space="preserve"> , </w:t>
      </w:r>
      <w:proofErr w:type="spellStart"/>
      <w:r w:rsidR="00A42A12">
        <w:rPr>
          <w:b/>
          <w:sz w:val="24"/>
          <w:szCs w:val="24"/>
        </w:rPr>
        <w:t>Tahlaela</w:t>
      </w:r>
      <w:proofErr w:type="spellEnd"/>
      <w:r w:rsidR="00A42A12">
        <w:rPr>
          <w:b/>
          <w:sz w:val="24"/>
          <w:szCs w:val="24"/>
        </w:rPr>
        <w:t xml:space="preserve"> Marks, Beth Hudson, Taryne Boudreau , Victoria </w:t>
      </w:r>
      <w:proofErr w:type="spellStart"/>
      <w:r w:rsidR="00A42A12">
        <w:rPr>
          <w:b/>
          <w:sz w:val="24"/>
          <w:szCs w:val="24"/>
        </w:rPr>
        <w:t>Marchand,Jade</w:t>
      </w:r>
      <w:proofErr w:type="spellEnd"/>
      <w:r w:rsidR="00A42A12">
        <w:rPr>
          <w:b/>
          <w:sz w:val="24"/>
          <w:szCs w:val="24"/>
        </w:rPr>
        <w:t xml:space="preserve"> Fletcher, Melody Horn , Misty Wells, Amber Wells, Lacey Baker , </w:t>
      </w:r>
      <w:proofErr w:type="spellStart"/>
      <w:r w:rsidR="007B6AED">
        <w:rPr>
          <w:b/>
          <w:sz w:val="24"/>
          <w:szCs w:val="24"/>
        </w:rPr>
        <w:t>I</w:t>
      </w:r>
      <w:r w:rsidR="00A42A12">
        <w:rPr>
          <w:b/>
          <w:sz w:val="24"/>
          <w:szCs w:val="24"/>
        </w:rPr>
        <w:t>akokwenienstha</w:t>
      </w:r>
      <w:proofErr w:type="spellEnd"/>
      <w:r w:rsidR="00A42A12">
        <w:rPr>
          <w:b/>
          <w:sz w:val="24"/>
          <w:szCs w:val="24"/>
        </w:rPr>
        <w:t xml:space="preserve"> Porter, </w:t>
      </w:r>
      <w:proofErr w:type="spellStart"/>
      <w:r w:rsidR="00A42A12">
        <w:rPr>
          <w:b/>
          <w:sz w:val="24"/>
          <w:szCs w:val="24"/>
        </w:rPr>
        <w:t>Tiorahkose</w:t>
      </w:r>
      <w:proofErr w:type="spellEnd"/>
      <w:r w:rsidR="00A42A12">
        <w:rPr>
          <w:b/>
          <w:sz w:val="24"/>
          <w:szCs w:val="24"/>
        </w:rPr>
        <w:t xml:space="preserve"> </w:t>
      </w:r>
      <w:proofErr w:type="spellStart"/>
      <w:r w:rsidR="00A42A12">
        <w:rPr>
          <w:b/>
          <w:sz w:val="24"/>
          <w:szCs w:val="24"/>
        </w:rPr>
        <w:t>Jacobs,</w:t>
      </w:r>
      <w:r w:rsidR="00A95E01">
        <w:rPr>
          <w:b/>
          <w:sz w:val="24"/>
          <w:szCs w:val="24"/>
        </w:rPr>
        <w:t>Kayla</w:t>
      </w:r>
      <w:proofErr w:type="spellEnd"/>
      <w:r w:rsidR="00A95E01">
        <w:rPr>
          <w:b/>
          <w:sz w:val="24"/>
          <w:szCs w:val="24"/>
        </w:rPr>
        <w:t xml:space="preserve"> Ahenakew, </w:t>
      </w:r>
      <w:r w:rsidR="00A82B1B">
        <w:rPr>
          <w:b/>
          <w:sz w:val="24"/>
          <w:szCs w:val="24"/>
        </w:rPr>
        <w:t>Solaine Sasakamoose ,</w:t>
      </w:r>
      <w:r w:rsidR="00BD2E9F">
        <w:rPr>
          <w:b/>
          <w:sz w:val="24"/>
          <w:szCs w:val="24"/>
        </w:rPr>
        <w:t xml:space="preserve"> Coaching </w:t>
      </w:r>
      <w:r w:rsidR="000123A8">
        <w:rPr>
          <w:b/>
          <w:sz w:val="24"/>
          <w:szCs w:val="24"/>
        </w:rPr>
        <w:t>S</w:t>
      </w:r>
      <w:r w:rsidR="00A95E01">
        <w:rPr>
          <w:b/>
          <w:sz w:val="24"/>
          <w:szCs w:val="24"/>
        </w:rPr>
        <w:t>taff Harry Rice , Jason Taylor,</w:t>
      </w:r>
      <w:r w:rsidR="00BD2E9F">
        <w:rPr>
          <w:b/>
          <w:sz w:val="24"/>
          <w:szCs w:val="24"/>
        </w:rPr>
        <w:t xml:space="preserve"> </w:t>
      </w:r>
      <w:r w:rsidR="00A95E01">
        <w:rPr>
          <w:b/>
          <w:sz w:val="24"/>
          <w:szCs w:val="24"/>
        </w:rPr>
        <w:t>Karina Wilson, Peggy</w:t>
      </w:r>
      <w:r w:rsidR="000123A8">
        <w:rPr>
          <w:b/>
          <w:sz w:val="24"/>
          <w:szCs w:val="24"/>
        </w:rPr>
        <w:t xml:space="preserve"> </w:t>
      </w:r>
      <w:proofErr w:type="spellStart"/>
      <w:r w:rsidR="000123A8">
        <w:rPr>
          <w:b/>
          <w:sz w:val="24"/>
          <w:szCs w:val="24"/>
        </w:rPr>
        <w:t>Madaisky</w:t>
      </w:r>
      <w:proofErr w:type="spellEnd"/>
      <w:r w:rsidR="000123A8">
        <w:rPr>
          <w:b/>
          <w:sz w:val="24"/>
          <w:szCs w:val="24"/>
        </w:rPr>
        <w:t xml:space="preserve"> , Bill Wasden. </w:t>
      </w:r>
    </w:p>
    <w:p w14:paraId="7C33519E" w14:textId="77777777" w:rsidR="000A0712" w:rsidRDefault="003A776B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2</w:t>
      </w:r>
      <w:r w:rsidR="000123A8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>oss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14:paraId="57CF0E03" w14:textId="77777777" w:rsidR="000A0712" w:rsidRDefault="003A776B">
      <w:pPr>
        <w:ind w:left="120" w:right="305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crea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 w:rsidR="000123A8">
        <w:rPr>
          <w:sz w:val="24"/>
          <w:szCs w:val="24"/>
        </w:rPr>
        <w:t>Indigenous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</w:p>
    <w:p w14:paraId="3D596D6B" w14:textId="77777777" w:rsidR="000A0712" w:rsidRDefault="000A0712">
      <w:pPr>
        <w:spacing w:before="16" w:line="260" w:lineRule="exact"/>
        <w:rPr>
          <w:sz w:val="26"/>
          <w:szCs w:val="26"/>
        </w:rPr>
      </w:pPr>
    </w:p>
    <w:p w14:paraId="2AC78407" w14:textId="77777777" w:rsidR="000A0712" w:rsidRDefault="003A776B">
      <w:pPr>
        <w:ind w:left="120" w:right="80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tm</w:t>
      </w:r>
      <w:r>
        <w:rPr>
          <w:sz w:val="24"/>
          <w:szCs w:val="24"/>
        </w:rPr>
        <w:t>ost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770068">
        <w:rPr>
          <w:sz w:val="24"/>
          <w:szCs w:val="24"/>
        </w:rPr>
        <w:t xml:space="preserve">First Nations </w:t>
      </w:r>
      <w:r w:rsidR="000123A8">
        <w:rPr>
          <w:spacing w:val="-1"/>
          <w:sz w:val="24"/>
          <w:szCs w:val="24"/>
        </w:rPr>
        <w:t xml:space="preserve">Indigenous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320D86F" w14:textId="77777777" w:rsidR="000A0712" w:rsidRDefault="000A0712">
      <w:pPr>
        <w:spacing w:before="16" w:line="260" w:lineRule="exact"/>
        <w:rPr>
          <w:sz w:val="26"/>
          <w:szCs w:val="26"/>
        </w:rPr>
      </w:pPr>
    </w:p>
    <w:p w14:paraId="5E1BF6A2" w14:textId="77777777" w:rsidR="000A0712" w:rsidRDefault="003A776B">
      <w:pPr>
        <w:ind w:left="120" w:right="31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titi</w:t>
      </w:r>
      <w:r>
        <w:rPr>
          <w:sz w:val="24"/>
          <w:szCs w:val="24"/>
        </w:rPr>
        <w:t xml:space="preserve">ons,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op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opp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 w:rsidR="00770068">
        <w:rPr>
          <w:sz w:val="24"/>
          <w:szCs w:val="24"/>
        </w:rPr>
        <w:t>Indigenous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 w:rsidR="00770068">
        <w:rPr>
          <w:spacing w:val="-2"/>
          <w:sz w:val="24"/>
          <w:szCs w:val="24"/>
        </w:rPr>
        <w:t xml:space="preserve">First Nations Indigenous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hu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71D19CA9" w14:textId="77777777" w:rsidR="000A0712" w:rsidRDefault="000A0712">
      <w:pPr>
        <w:spacing w:before="16" w:line="260" w:lineRule="exact"/>
        <w:rPr>
          <w:sz w:val="26"/>
          <w:szCs w:val="26"/>
        </w:rPr>
      </w:pPr>
    </w:p>
    <w:p w14:paraId="1173EA3F" w14:textId="77777777" w:rsidR="000A0712" w:rsidRDefault="003A776B">
      <w:pPr>
        <w:ind w:left="120" w:right="6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C</w:t>
      </w:r>
      <w:r w:rsidR="00770068">
        <w:rPr>
          <w:spacing w:val="1"/>
          <w:sz w:val="24"/>
          <w:szCs w:val="24"/>
        </w:rPr>
        <w:t xml:space="preserve"> and </w:t>
      </w:r>
      <w:proofErr w:type="gramStart"/>
      <w:r w:rsidR="00770068">
        <w:rPr>
          <w:spacing w:val="1"/>
          <w:sz w:val="24"/>
          <w:szCs w:val="24"/>
        </w:rPr>
        <w:t xml:space="preserve">Montreal </w:t>
      </w:r>
      <w:r>
        <w:rPr>
          <w:sz w:val="24"/>
          <w:szCs w:val="24"/>
        </w:rPr>
        <w:t>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$</w:t>
      </w:r>
      <w:r w:rsidR="00770068">
        <w:rPr>
          <w:b/>
          <w:sz w:val="24"/>
          <w:szCs w:val="24"/>
        </w:rPr>
        <w:t>3500</w:t>
      </w:r>
      <w:r>
        <w:rPr>
          <w:b/>
          <w:sz w:val="24"/>
          <w:szCs w:val="24"/>
        </w:rPr>
        <w:t>.00</w:t>
      </w:r>
      <w:r>
        <w:rPr>
          <w:b/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="00770068"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 w:rsidR="00770068">
        <w:rPr>
          <w:sz w:val="24"/>
          <w:szCs w:val="24"/>
        </w:rPr>
        <w:t>,Accommodations</w:t>
      </w:r>
      <w:proofErr w:type="gramEnd"/>
      <w:r w:rsidR="00770068">
        <w:rPr>
          <w:sz w:val="24"/>
          <w:szCs w:val="24"/>
        </w:rPr>
        <w:t>,Transportation</w:t>
      </w:r>
      <w:proofErr w:type="spellEnd"/>
      <w:r w:rsidR="00770068">
        <w:rPr>
          <w:sz w:val="24"/>
          <w:szCs w:val="24"/>
        </w:rPr>
        <w:t xml:space="preserve"> and Food,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Bra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 w:rsidR="00770068">
        <w:rPr>
          <w:spacing w:val="1"/>
          <w:sz w:val="24"/>
          <w:szCs w:val="24"/>
        </w:rPr>
        <w:t xml:space="preserve">October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 w:rsidR="00770068">
        <w:rPr>
          <w:sz w:val="24"/>
          <w:szCs w:val="24"/>
        </w:rPr>
        <w:t>has not committed to any costs for travelling teams.</w:t>
      </w:r>
    </w:p>
    <w:p w14:paraId="26EE2743" w14:textId="77777777" w:rsidR="000A0712" w:rsidRDefault="000A0712">
      <w:pPr>
        <w:spacing w:before="16" w:line="260" w:lineRule="exact"/>
        <w:rPr>
          <w:sz w:val="26"/>
          <w:szCs w:val="26"/>
        </w:rPr>
      </w:pPr>
    </w:p>
    <w:p w14:paraId="19650DE8" w14:textId="77777777" w:rsidR="000A0712" w:rsidRDefault="003A776B">
      <w:pPr>
        <w:ind w:left="120" w:right="29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sponso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cce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sz w:val="24"/>
          <w:szCs w:val="24"/>
        </w:rPr>
        <w:t>. 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 w:rsidR="00CF16C1">
        <w:rPr>
          <w:spacing w:val="-1"/>
          <w:sz w:val="24"/>
          <w:szCs w:val="24"/>
        </w:rPr>
        <w:t xml:space="preserve">Third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F16C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54D34B95" w14:textId="77777777" w:rsidR="000A0712" w:rsidRDefault="000A0712">
      <w:pPr>
        <w:spacing w:before="16" w:line="260" w:lineRule="exact"/>
        <w:rPr>
          <w:sz w:val="26"/>
          <w:szCs w:val="26"/>
        </w:rPr>
      </w:pPr>
    </w:p>
    <w:p w14:paraId="490765D9" w14:textId="77777777" w:rsidR="000A0712" w:rsidRDefault="003A776B">
      <w:pPr>
        <w:ind w:left="120" w:right="2070"/>
        <w:rPr>
          <w:color w:val="000000"/>
          <w:sz w:val="24"/>
          <w:szCs w:val="24"/>
        </w:rPr>
      </w:pP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on;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83</w:t>
      </w:r>
      <w:r>
        <w:rPr>
          <w:spacing w:val="3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4</w:t>
      </w:r>
      <w:r>
        <w:rPr>
          <w:sz w:val="24"/>
          <w:szCs w:val="24"/>
        </w:rPr>
        <w:t>973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hyperlink r:id="rId7"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no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ho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@ou</w:t>
        </w:r>
        <w:r>
          <w:rPr>
            <w:color w:val="0000FF"/>
            <w:spacing w:val="1"/>
            <w:sz w:val="24"/>
            <w:szCs w:val="24"/>
            <w:u w:val="single" w:color="0000FF"/>
          </w:rPr>
          <w:t>tl</w:t>
        </w:r>
        <w:r>
          <w:rPr>
            <w:color w:val="0000FF"/>
            <w:sz w:val="24"/>
            <w:szCs w:val="24"/>
            <w:u w:val="single" w:color="0000FF"/>
          </w:rPr>
          <w:t>ook.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</w:hyperlink>
      <w:r>
        <w:rPr>
          <w:color w:val="000000"/>
          <w:sz w:val="24"/>
          <w:szCs w:val="24"/>
        </w:rPr>
        <w:t>.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nk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-1"/>
          <w:sz w:val="24"/>
          <w:szCs w:val="24"/>
        </w:rPr>
        <w:t xml:space="preserve"> f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our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ti</w:t>
      </w:r>
      <w:r>
        <w:rPr>
          <w:color w:val="000000"/>
          <w:sz w:val="24"/>
          <w:szCs w:val="24"/>
        </w:rPr>
        <w:t>on.</w:t>
      </w:r>
    </w:p>
    <w:p w14:paraId="3BDB240D" w14:textId="77777777" w:rsidR="00CF16C1" w:rsidRDefault="00CF16C1">
      <w:pPr>
        <w:ind w:left="120" w:right="2070"/>
        <w:rPr>
          <w:sz w:val="24"/>
          <w:szCs w:val="24"/>
        </w:rPr>
      </w:pPr>
    </w:p>
    <w:p w14:paraId="6102E7FA" w14:textId="77777777" w:rsidR="000A0712" w:rsidRDefault="000A0712">
      <w:pPr>
        <w:spacing w:before="18" w:line="240" w:lineRule="exact"/>
        <w:rPr>
          <w:sz w:val="24"/>
          <w:szCs w:val="24"/>
        </w:rPr>
      </w:pPr>
    </w:p>
    <w:p w14:paraId="478A592E" w14:textId="77777777" w:rsidR="000A0712" w:rsidRDefault="003A776B">
      <w:pPr>
        <w:spacing w:before="18"/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14:paraId="218C211D" w14:textId="77777777" w:rsidR="000A0712" w:rsidRDefault="000A0712">
      <w:pPr>
        <w:spacing w:line="160" w:lineRule="exact"/>
        <w:rPr>
          <w:sz w:val="17"/>
          <w:szCs w:val="17"/>
        </w:rPr>
      </w:pPr>
    </w:p>
    <w:p w14:paraId="17DF227D" w14:textId="77777777" w:rsidR="000A0712" w:rsidRDefault="003A776B">
      <w:pPr>
        <w:ind w:left="120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D</w:t>
      </w:r>
      <w:r>
        <w:rPr>
          <w:spacing w:val="1"/>
          <w:w w:val="111"/>
          <w:sz w:val="24"/>
          <w:szCs w:val="24"/>
        </w:rPr>
        <w:t>a</w:t>
      </w:r>
      <w:r>
        <w:rPr>
          <w:w w:val="124"/>
          <w:sz w:val="24"/>
          <w:szCs w:val="24"/>
        </w:rPr>
        <w:t>n</w:t>
      </w:r>
      <w:r>
        <w:rPr>
          <w:w w:val="81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T</w:t>
      </w:r>
      <w:r>
        <w:rPr>
          <w:spacing w:val="-1"/>
          <w:w w:val="102"/>
          <w:sz w:val="24"/>
          <w:szCs w:val="24"/>
        </w:rPr>
        <w:t>h</w:t>
      </w:r>
      <w:r>
        <w:rPr>
          <w:spacing w:val="1"/>
          <w:w w:val="8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r</w:t>
      </w:r>
      <w:r>
        <w:rPr>
          <w:w w:val="124"/>
          <w:sz w:val="24"/>
          <w:szCs w:val="24"/>
        </w:rPr>
        <w:t>n</w:t>
      </w:r>
      <w:r>
        <w:rPr>
          <w:w w:val="80"/>
          <w:sz w:val="24"/>
          <w:szCs w:val="24"/>
        </w:rPr>
        <w:t>e</w:t>
      </w:r>
    </w:p>
    <w:p w14:paraId="663ADDCA" w14:textId="77777777" w:rsidR="000A0712" w:rsidRDefault="000A0712">
      <w:pPr>
        <w:spacing w:before="18" w:line="220" w:lineRule="exact"/>
        <w:rPr>
          <w:sz w:val="22"/>
          <w:szCs w:val="22"/>
        </w:rPr>
      </w:pPr>
    </w:p>
    <w:p w14:paraId="7B5B7A0D" w14:textId="77777777" w:rsidR="000A0712" w:rsidRDefault="003A776B">
      <w:pPr>
        <w:ind w:left="1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ne</w:t>
      </w:r>
    </w:p>
    <w:p w14:paraId="7F664599" w14:textId="77777777" w:rsidR="000A0712" w:rsidRDefault="003A776B">
      <w:pPr>
        <w:ind w:left="1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</w:t>
      </w:r>
    </w:p>
    <w:sectPr w:rsidR="000A0712">
      <w:type w:val="continuous"/>
      <w:pgSz w:w="12240" w:h="15840"/>
      <w:pgMar w:top="6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538"/>
    <w:multiLevelType w:val="multilevel"/>
    <w:tmpl w:val="B2D2C9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12"/>
    <w:rsid w:val="000123A8"/>
    <w:rsid w:val="000A0712"/>
    <w:rsid w:val="00130A04"/>
    <w:rsid w:val="001F26A6"/>
    <w:rsid w:val="0028769E"/>
    <w:rsid w:val="003A776B"/>
    <w:rsid w:val="004D0C62"/>
    <w:rsid w:val="00770068"/>
    <w:rsid w:val="007B6AED"/>
    <w:rsid w:val="007E0639"/>
    <w:rsid w:val="00824F61"/>
    <w:rsid w:val="00A01624"/>
    <w:rsid w:val="00A42A12"/>
    <w:rsid w:val="00A82B1B"/>
    <w:rsid w:val="00A95E01"/>
    <w:rsid w:val="00BD2E9F"/>
    <w:rsid w:val="00C634F4"/>
    <w:rsid w:val="00C7792C"/>
    <w:rsid w:val="00CE6180"/>
    <w:rsid w:val="00CF16C1"/>
    <w:rsid w:val="00E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9BEB66"/>
  <w15:docId w15:val="{B6AD8548-BA3C-4663-8C45-61B1BBE3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othorne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othorne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William Wasden</cp:lastModifiedBy>
  <cp:revision>2</cp:revision>
  <dcterms:created xsi:type="dcterms:W3CDTF">2021-09-14T20:26:00Z</dcterms:created>
  <dcterms:modified xsi:type="dcterms:W3CDTF">2021-09-14T20:26:00Z</dcterms:modified>
</cp:coreProperties>
</file>